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AE77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NEWCASTLE MUNICIPALITY</w:t>
      </w:r>
    </w:p>
    <w:p w14:paraId="37EFC1A1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VACANCIES</w:t>
      </w:r>
    </w:p>
    <w:p w14:paraId="03E41263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CS 58/2016</w:t>
      </w:r>
    </w:p>
    <w:p w14:paraId="5FA20BB9" w14:textId="77777777" w:rsidR="00507570" w:rsidRDefault="00507570" w:rsidP="00507570">
      <w:pPr>
        <w:jc w:val="both"/>
        <w:rPr>
          <w:rFonts w:ascii="Arial Narrow" w:hAnsi="Arial Narrow" w:cs="Arial"/>
          <w:sz w:val="20"/>
          <w:szCs w:val="20"/>
        </w:rPr>
      </w:pPr>
    </w:p>
    <w:p w14:paraId="66A8950B" w14:textId="77777777"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2"/>
          <w:szCs w:val="22"/>
        </w:rPr>
        <w:t>hereunder :</w:t>
      </w:r>
      <w:proofErr w:type="gramEnd"/>
      <w:r>
        <w:rPr>
          <w:rFonts w:ascii="Arial Narrow" w:hAnsi="Arial Narrow" w:cs="Arial"/>
          <w:sz w:val="22"/>
          <w:szCs w:val="22"/>
        </w:rPr>
        <w:t>-</w:t>
      </w:r>
    </w:p>
    <w:p w14:paraId="6C6AA2DB" w14:textId="77777777"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</w:p>
    <w:p w14:paraId="51F69FEC" w14:textId="77777777" w:rsidR="00507570" w:rsidRDefault="00507570" w:rsidP="00507570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ab/>
      </w:r>
      <w:proofErr w:type="gramStart"/>
      <w:r>
        <w:rPr>
          <w:rFonts w:ascii="Arial Narrow" w:hAnsi="Arial Narrow" w:cs="Arial"/>
          <w:b/>
          <w:sz w:val="22"/>
          <w:szCs w:val="22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2"/>
          <w:szCs w:val="22"/>
          <w:u w:val="single"/>
        </w:rPr>
        <w:t xml:space="preserve"> MUNICIPAL MANAGER </w:t>
      </w:r>
    </w:p>
    <w:p w14:paraId="7D61FE04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335AE520" w14:textId="77777777" w:rsidR="00507570" w:rsidRDefault="00507570" w:rsidP="00507570">
      <w:pPr>
        <w:pStyle w:val="Heading2"/>
        <w:numPr>
          <w:ilvl w:val="2"/>
          <w:numId w:val="2"/>
        </w:numPr>
        <w:kinsoku w:val="0"/>
        <w:overflowPunct w:val="0"/>
        <w:ind w:left="1134" w:hanging="554"/>
        <w:jc w:val="both"/>
        <w:rPr>
          <w:rFonts w:ascii="Arial Narrow" w:eastAsiaTheme="minorEastAsia" w:hAnsi="Arial Narrow"/>
          <w:b w:val="0"/>
          <w:bCs w:val="0"/>
        </w:rPr>
      </w:pPr>
      <w:bookmarkStart w:id="0" w:name="_GoBack"/>
      <w:r>
        <w:rPr>
          <w:rFonts w:ascii="Arial Narrow" w:eastAsiaTheme="minorEastAsia" w:hAnsi="Arial Narrow"/>
          <w:spacing w:val="-1"/>
        </w:rPr>
        <w:t>SED</w:t>
      </w:r>
      <w:r>
        <w:rPr>
          <w:rFonts w:ascii="Arial Narrow" w:eastAsiaTheme="minorEastAsia" w:hAnsi="Arial Narrow"/>
        </w:rPr>
        <w:t xml:space="preserve"> :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2"/>
        </w:rPr>
        <w:t>CORPORATE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1"/>
        </w:rPr>
        <w:t>SERVICES</w:t>
      </w:r>
      <w:r>
        <w:rPr>
          <w:rFonts w:ascii="Arial Narrow" w:eastAsiaTheme="minorEastAsia" w:hAnsi="Arial Narrow"/>
        </w:rPr>
        <w:t xml:space="preserve"> </w:t>
      </w:r>
      <w:bookmarkEnd w:id="0"/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61"/>
        </w:rPr>
        <w:t xml:space="preserve"> </w:t>
      </w:r>
      <w:r>
        <w:rPr>
          <w:rFonts w:ascii="Arial Narrow" w:eastAsiaTheme="minorEastAsia" w:hAnsi="Arial Narrow"/>
          <w:spacing w:val="-1"/>
        </w:rPr>
        <w:t>POST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</w:rPr>
        <w:t>ID</w:t>
      </w:r>
      <w:r>
        <w:rPr>
          <w:rFonts w:ascii="Arial Narrow" w:eastAsiaTheme="minorEastAsia" w:hAnsi="Arial Narrow"/>
          <w:spacing w:val="-3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-1"/>
        </w:rPr>
        <w:t xml:space="preserve"> CORP1</w:t>
      </w:r>
      <w:r>
        <w:rPr>
          <w:rFonts w:ascii="Arial Narrow" w:eastAsiaTheme="minorEastAsia" w:hAnsi="Arial Narrow"/>
          <w:spacing w:val="2"/>
        </w:rPr>
        <w:t xml:space="preserve"> </w:t>
      </w:r>
      <w:r>
        <w:rPr>
          <w:rFonts w:ascii="Arial Narrow" w:eastAsiaTheme="minorEastAsia" w:hAnsi="Arial Narrow"/>
          <w:spacing w:val="-1"/>
        </w:rPr>
        <w:t>(Fixed term performance contract for a period of five (5) years)</w:t>
      </w:r>
    </w:p>
    <w:p w14:paraId="4114D843" w14:textId="77777777" w:rsidR="00507570" w:rsidRDefault="00507570" w:rsidP="00507570">
      <w:pPr>
        <w:pStyle w:val="BodyText"/>
        <w:kinsoku w:val="0"/>
        <w:overflowPunct w:val="0"/>
        <w:spacing w:before="3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57B961CC" w14:textId="77777777"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spacing w:after="0" w:line="252" w:lineRule="exact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                       Remuneration</w:t>
      </w:r>
      <w:r>
        <w:rPr>
          <w:rFonts w:ascii="Arial Narrow" w:hAnsi="Arial Narrow"/>
          <w:spacing w:val="-1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pacing w:val="-1"/>
          <w:sz w:val="22"/>
          <w:szCs w:val="22"/>
        </w:rPr>
        <w:t>R1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035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906,00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430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538,</w:t>
      </w:r>
      <w:proofErr w:type="gramStart"/>
      <w:r>
        <w:rPr>
          <w:rFonts w:ascii="Arial Narrow" w:hAnsi="Arial Narrow"/>
          <w:spacing w:val="-1"/>
          <w:sz w:val="22"/>
          <w:szCs w:val="22"/>
        </w:rPr>
        <w:t>00</w:t>
      </w:r>
      <w:r>
        <w:rPr>
          <w:rFonts w:ascii="Arial Narrow" w:hAnsi="Arial Narrow"/>
          <w:spacing w:val="29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(</w:t>
      </w:r>
      <w:proofErr w:type="gramEnd"/>
      <w:r>
        <w:rPr>
          <w:rFonts w:ascii="Arial Narrow" w:hAnsi="Arial Narrow"/>
          <w:spacing w:val="-1"/>
          <w:sz w:val="22"/>
          <w:szCs w:val="22"/>
        </w:rPr>
        <w:t>Annual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total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remuneration package).</w:t>
      </w:r>
    </w:p>
    <w:p w14:paraId="7DE9B8AE" w14:textId="77777777" w:rsidR="00507570" w:rsidRDefault="00507570" w:rsidP="00507570">
      <w:pPr>
        <w:pStyle w:val="BodyText"/>
        <w:kinsoku w:val="0"/>
        <w:overflowPunct w:val="0"/>
        <w:spacing w:after="0"/>
        <w:ind w:left="3929" w:right="106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accordance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with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Government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Notice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381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July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2016.</w:t>
      </w:r>
    </w:p>
    <w:p w14:paraId="0A5EE8CB" w14:textId="77777777" w:rsidR="00507570" w:rsidRDefault="00507570" w:rsidP="00507570">
      <w:pPr>
        <w:pStyle w:val="BodyText"/>
        <w:kinsoku w:val="0"/>
        <w:overflowPunct w:val="0"/>
        <w:spacing w:before="1"/>
        <w:jc w:val="both"/>
        <w:rPr>
          <w:rFonts w:ascii="Arial Narrow" w:hAnsi="Arial Narrow"/>
          <w:sz w:val="22"/>
          <w:szCs w:val="22"/>
        </w:rPr>
      </w:pPr>
    </w:p>
    <w:p w14:paraId="761577B4" w14:textId="77777777" w:rsidR="00507570" w:rsidRDefault="00507570" w:rsidP="00507570">
      <w:pPr>
        <w:pStyle w:val="BodyText"/>
        <w:kinsoku w:val="0"/>
        <w:overflowPunct w:val="0"/>
        <w:spacing w:line="235" w:lineRule="auto"/>
        <w:ind w:left="3929" w:right="109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made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subject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signing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contract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performance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agreement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terms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Section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57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1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Municipal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Systems</w:t>
      </w:r>
      <w:r>
        <w:rPr>
          <w:rFonts w:ascii="Arial Narrow" w:hAnsi="Arial Narrow"/>
          <w:spacing w:val="1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done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accordance w</w:t>
      </w:r>
      <w:r>
        <w:rPr>
          <w:rFonts w:ascii="Arial Narrow" w:hAnsi="Arial Narrow"/>
          <w:spacing w:val="-2"/>
          <w:sz w:val="22"/>
          <w:szCs w:val="22"/>
        </w:rPr>
        <w:t>ith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Regulations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Conditions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Senior Managers.</w:t>
      </w:r>
    </w:p>
    <w:p w14:paraId="309E2AEE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3EE1ADB9" w14:textId="77777777" w:rsidR="00507570" w:rsidRDefault="00507570" w:rsidP="00507570">
      <w:pPr>
        <w:pStyle w:val="BodyText"/>
        <w:kinsoku w:val="0"/>
        <w:overflowPunct w:val="0"/>
        <w:ind w:left="3929" w:right="110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disclose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financial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interests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-2"/>
          <w:sz w:val="22"/>
          <w:szCs w:val="22"/>
        </w:rPr>
        <w:t xml:space="preserve"> 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competency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assessment.</w:t>
      </w:r>
    </w:p>
    <w:p w14:paraId="72D27410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0EBB6C32" w14:textId="77777777"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ind w:left="3928" w:hanging="3510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  Minimum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Qualifications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Bachelor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Degree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Public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Administration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 Sciences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Law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equivalent.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Years’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experience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middle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management,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have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proven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successful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experience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administration.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Code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EB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driver’s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licence</w:t>
      </w:r>
      <w:proofErr w:type="spellEnd"/>
      <w:r>
        <w:rPr>
          <w:rFonts w:ascii="Arial Narrow" w:hAnsi="Arial Narrow"/>
          <w:spacing w:val="-4"/>
          <w:sz w:val="22"/>
          <w:szCs w:val="22"/>
        </w:rPr>
        <w:t>.</w:t>
      </w:r>
    </w:p>
    <w:p w14:paraId="473280AC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777F1D66" w14:textId="77777777" w:rsidR="00507570" w:rsidRDefault="00507570" w:rsidP="00507570">
      <w:pPr>
        <w:pStyle w:val="BodyText"/>
        <w:kinsoku w:val="0"/>
        <w:overflowPunct w:val="0"/>
        <w:ind w:left="3929" w:right="10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requirements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contained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Minimum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Competency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Levels,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Gazette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29967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15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June 2007.</w:t>
      </w:r>
    </w:p>
    <w:p w14:paraId="6297C6DE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73B51361" w14:textId="77777777"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spacing w:line="252" w:lineRule="exact"/>
        <w:ind w:left="3928" w:hanging="351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w w:val="95"/>
          <w:sz w:val="22"/>
          <w:szCs w:val="22"/>
        </w:rPr>
        <w:t xml:space="preserve">                 Knowledge</w:t>
      </w:r>
      <w:r>
        <w:rPr>
          <w:rFonts w:ascii="Arial Narrow" w:hAnsi="Arial Narrow"/>
          <w:spacing w:val="-4"/>
          <w:w w:val="95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r>
        <w:rPr>
          <w:rFonts w:ascii="Arial Narrow" w:hAnsi="Arial Narrow"/>
          <w:spacing w:val="-3"/>
          <w:sz w:val="22"/>
          <w:szCs w:val="22"/>
        </w:rPr>
        <w:t>Good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3"/>
          <w:sz w:val="22"/>
          <w:szCs w:val="22"/>
        </w:rPr>
        <w:t>knowledge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relevant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pacing w:val="-3"/>
          <w:sz w:val="22"/>
          <w:szCs w:val="22"/>
        </w:rPr>
        <w:t>policy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and </w:t>
      </w:r>
      <w:r>
        <w:rPr>
          <w:rFonts w:ascii="Arial Narrow" w:hAnsi="Arial Narrow"/>
          <w:spacing w:val="-4"/>
          <w:sz w:val="22"/>
          <w:szCs w:val="22"/>
        </w:rPr>
        <w:t>legislation.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Good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institutional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governance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systems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and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management.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Good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corporate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support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services,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including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:</w:t>
      </w:r>
      <w:proofErr w:type="gramEnd"/>
      <w:r>
        <w:rPr>
          <w:rFonts w:ascii="Arial Narrow" w:hAnsi="Arial Narrow"/>
          <w:spacing w:val="-1"/>
          <w:sz w:val="22"/>
          <w:szCs w:val="22"/>
        </w:rPr>
        <w:t>-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Human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capital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management;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Facilities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management;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Information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communication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technology;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support.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Good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supply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chain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Preferential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Procurement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Policy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Framework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Act,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2000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(Act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No.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2000).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Good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governance.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Labour</w:t>
      </w:r>
      <w:proofErr w:type="spellEnd"/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Relations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Act,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other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labour</w:t>
      </w:r>
      <w:proofErr w:type="spellEnd"/>
      <w:r>
        <w:rPr>
          <w:rFonts w:ascii="Arial Narrow" w:hAnsi="Arial Narrow"/>
          <w:spacing w:val="-4"/>
          <w:sz w:val="22"/>
          <w:szCs w:val="22"/>
        </w:rPr>
        <w:t>-related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prescripts.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Legal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background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human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capital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management.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co-ordination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oversight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specialised</w:t>
      </w:r>
      <w:proofErr w:type="spellEnd"/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support</w:t>
      </w:r>
      <w:r>
        <w:rPr>
          <w:rFonts w:ascii="Arial Narrow" w:hAnsi="Arial Narrow"/>
          <w:spacing w:val="-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functions.</w:t>
      </w:r>
    </w:p>
    <w:p w14:paraId="04B55D30" w14:textId="77777777" w:rsidR="00507570" w:rsidRDefault="00507570" w:rsidP="00507570">
      <w:pPr>
        <w:pStyle w:val="BodyText"/>
        <w:kinsoku w:val="0"/>
        <w:overflowPunct w:val="0"/>
        <w:spacing w:before="1"/>
        <w:jc w:val="both"/>
        <w:rPr>
          <w:rFonts w:ascii="Arial Narrow" w:hAnsi="Arial Narrow"/>
          <w:sz w:val="22"/>
          <w:szCs w:val="22"/>
        </w:rPr>
      </w:pPr>
    </w:p>
    <w:p w14:paraId="3CC4B21C" w14:textId="77777777" w:rsidR="00507570" w:rsidRDefault="00507570" w:rsidP="00507570">
      <w:pPr>
        <w:pStyle w:val="BodyText"/>
        <w:tabs>
          <w:tab w:val="left" w:pos="1134"/>
          <w:tab w:val="left" w:pos="1418"/>
          <w:tab w:val="left" w:pos="3504"/>
          <w:tab w:val="left" w:pos="3928"/>
        </w:tabs>
        <w:kinsoku w:val="0"/>
        <w:overflowPunct w:val="0"/>
        <w:ind w:left="3928" w:hanging="35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   Responsibilities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Reporting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Manager,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post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operates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level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provides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support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business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functions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within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Newcastle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Municipality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main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focus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being 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14:paraId="60F1B470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33A4057B" w14:textId="77777777"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4354"/>
        </w:tabs>
        <w:kinsoku w:val="0"/>
        <w:overflowPunct w:val="0"/>
        <w:autoSpaceDE w:val="0"/>
        <w:autoSpaceDN w:val="0"/>
        <w:adjustRightInd w:val="0"/>
        <w:spacing w:after="0"/>
        <w:ind w:right="115" w:hanging="42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goals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as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identified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Integrated Development</w:t>
      </w:r>
      <w:r>
        <w:rPr>
          <w:rFonts w:ascii="Arial Narrow" w:hAnsi="Arial Narrow"/>
          <w:spacing w:val="-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Plan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municipality.</w:t>
      </w:r>
    </w:p>
    <w:p w14:paraId="3672FC87" w14:textId="77777777" w:rsidR="00507570" w:rsidRDefault="00507570" w:rsidP="00507570">
      <w:pPr>
        <w:rPr>
          <w:rFonts w:ascii="Arial Narrow" w:hAnsi="Arial Narrow" w:cs="Arial"/>
          <w:spacing w:val="-4"/>
          <w:sz w:val="22"/>
          <w:szCs w:val="22"/>
        </w:rPr>
        <w:sectPr w:rsidR="00507570">
          <w:pgSz w:w="12240" w:h="15840"/>
          <w:pgMar w:top="1380" w:right="860" w:bottom="280" w:left="1340" w:header="720" w:footer="720" w:gutter="0"/>
          <w:cols w:space="720"/>
        </w:sectPr>
      </w:pPr>
    </w:p>
    <w:p w14:paraId="744E8D66" w14:textId="77777777" w:rsidR="00507570" w:rsidRDefault="00507570" w:rsidP="00507570">
      <w:pPr>
        <w:pStyle w:val="BodyText"/>
        <w:kinsoku w:val="0"/>
        <w:overflowPunct w:val="0"/>
        <w:spacing w:before="6"/>
        <w:jc w:val="both"/>
        <w:rPr>
          <w:rFonts w:ascii="Arial Narrow" w:hAnsi="Arial Narrow"/>
          <w:sz w:val="22"/>
          <w:szCs w:val="22"/>
        </w:rPr>
      </w:pPr>
    </w:p>
    <w:p w14:paraId="04937167" w14:textId="77777777"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8" w:hanging="42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Ensuring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effective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policies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in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respect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of,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amongst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others,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following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Key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 Areas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14:paraId="27722CE6" w14:textId="77777777"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14:paraId="62313B09" w14:textId="77777777" w:rsidR="00507570" w:rsidRDefault="00507570" w:rsidP="00507570">
      <w:pPr>
        <w:pStyle w:val="BodyText"/>
        <w:widowControl w:val="0"/>
        <w:numPr>
          <w:ilvl w:val="0"/>
          <w:numId w:val="4"/>
        </w:numPr>
        <w:tabs>
          <w:tab w:val="left" w:pos="4399"/>
          <w:tab w:val="left" w:pos="5365"/>
          <w:tab w:val="left" w:pos="6663"/>
          <w:tab w:val="left" w:pos="8188"/>
          <w:tab w:val="left" w:pos="883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10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Human </w:t>
      </w:r>
      <w:r>
        <w:rPr>
          <w:rFonts w:ascii="Arial Narrow" w:hAnsi="Arial Narrow"/>
          <w:spacing w:val="-4"/>
          <w:sz w:val="22"/>
          <w:szCs w:val="22"/>
        </w:rPr>
        <w:t xml:space="preserve">Resources </w:t>
      </w:r>
      <w:r>
        <w:rPr>
          <w:rFonts w:ascii="Arial Narrow" w:hAnsi="Arial Narrow"/>
          <w:spacing w:val="-4"/>
          <w:w w:val="95"/>
          <w:sz w:val="22"/>
          <w:szCs w:val="22"/>
        </w:rPr>
        <w:t xml:space="preserve">Management </w:t>
      </w:r>
      <w:r>
        <w:rPr>
          <w:rFonts w:ascii="Arial Narrow" w:hAnsi="Arial Narrow"/>
          <w:spacing w:val="-3"/>
          <w:w w:val="95"/>
          <w:sz w:val="22"/>
          <w:szCs w:val="22"/>
        </w:rPr>
        <w:t xml:space="preserve">with </w:t>
      </w:r>
      <w:r>
        <w:rPr>
          <w:rFonts w:ascii="Arial Narrow" w:hAnsi="Arial Narrow"/>
          <w:spacing w:val="-3"/>
          <w:sz w:val="22"/>
          <w:szCs w:val="22"/>
        </w:rPr>
        <w:t>specific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reference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14:paraId="15B2AD0D" w14:textId="77777777"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14:paraId="02A58AF7" w14:textId="77777777"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Recruitment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Selection</w:t>
      </w:r>
    </w:p>
    <w:p w14:paraId="23D0E4E6" w14:textId="77777777"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Human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Resources Development</w:t>
      </w:r>
    </w:p>
    <w:p w14:paraId="1FEA03C1" w14:textId="77777777"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jc w:val="both"/>
        <w:rPr>
          <w:rFonts w:ascii="Arial Narrow" w:hAnsi="Arial Narrow"/>
          <w:spacing w:val="-3"/>
          <w:sz w:val="22"/>
          <w:szCs w:val="22"/>
        </w:rPr>
      </w:pPr>
      <w:proofErr w:type="spellStart"/>
      <w:r>
        <w:rPr>
          <w:rFonts w:ascii="Arial Narrow" w:hAnsi="Arial Narrow"/>
          <w:spacing w:val="-4"/>
          <w:sz w:val="22"/>
          <w:szCs w:val="22"/>
        </w:rPr>
        <w:t>Organisation</w:t>
      </w:r>
      <w:proofErr w:type="spellEnd"/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1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Work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Study</w:t>
      </w:r>
    </w:p>
    <w:p w14:paraId="6F9ED66E" w14:textId="77777777"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1481"/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proofErr w:type="spellStart"/>
      <w:r>
        <w:rPr>
          <w:rFonts w:ascii="Arial Narrow" w:hAnsi="Arial Narrow"/>
          <w:spacing w:val="-3"/>
          <w:sz w:val="22"/>
          <w:szCs w:val="22"/>
        </w:rPr>
        <w:t>Labour</w:t>
      </w:r>
      <w:proofErr w:type="spellEnd"/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Relations</w:t>
      </w:r>
    </w:p>
    <w:p w14:paraId="3B953990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66CE300A" w14:textId="77777777" w:rsidR="00507570" w:rsidRDefault="00507570" w:rsidP="00507570">
      <w:pPr>
        <w:pStyle w:val="BodyText"/>
        <w:widowControl w:val="0"/>
        <w:numPr>
          <w:ilvl w:val="0"/>
          <w:numId w:val="4"/>
        </w:numPr>
        <w:tabs>
          <w:tab w:val="left" w:pos="4399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Occupational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Health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Safety</w:t>
      </w:r>
    </w:p>
    <w:p w14:paraId="0F15CA99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520A16B0" w14:textId="77777777"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7" w:hanging="42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Ensuring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that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approved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budget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executed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line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Service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Delivery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Budget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Plan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Department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Corporate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Services.</w:t>
      </w:r>
    </w:p>
    <w:p w14:paraId="6815463C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13346602" w14:textId="77777777" w:rsidR="00507570" w:rsidRDefault="00507570" w:rsidP="00A346A4">
      <w:pPr>
        <w:pStyle w:val="BodyText"/>
        <w:widowControl w:val="0"/>
        <w:numPr>
          <w:ilvl w:val="3"/>
          <w:numId w:val="2"/>
        </w:numPr>
        <w:tabs>
          <w:tab w:val="left" w:pos="3549"/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5" w:hanging="424"/>
        <w:jc w:val="both"/>
        <w:rPr>
          <w:rFonts w:ascii="Arial Narrow" w:hAnsi="Arial Narrow"/>
          <w:spacing w:val="-3"/>
          <w:sz w:val="22"/>
          <w:szCs w:val="22"/>
        </w:rPr>
        <w:sectPr w:rsidR="00507570">
          <w:pgSz w:w="12240" w:h="15840"/>
          <w:pgMar w:top="980" w:right="860" w:bottom="280" w:left="1720" w:header="743" w:footer="0" w:gutter="0"/>
          <w:cols w:space="720"/>
        </w:sectPr>
      </w:pPr>
      <w:r>
        <w:rPr>
          <w:rFonts w:ascii="Arial Narrow" w:hAnsi="Arial Narrow"/>
          <w:spacing w:val="-4"/>
          <w:sz w:val="22"/>
          <w:szCs w:val="22"/>
        </w:rPr>
        <w:t>Providing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support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Portfolio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Committees,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Executive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Committee,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Standing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Committee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on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Public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Council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co-ordination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administrative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aspects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such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committees.</w:t>
      </w:r>
      <w:r w:rsidR="00A346A4">
        <w:rPr>
          <w:rFonts w:ascii="Arial Narrow" w:hAnsi="Arial Narrow"/>
          <w:spacing w:val="-3"/>
          <w:sz w:val="22"/>
          <w:szCs w:val="22"/>
        </w:rPr>
        <w:t xml:space="preserve"> </w:t>
      </w:r>
    </w:p>
    <w:p w14:paraId="5C3A1804" w14:textId="77777777"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lastRenderedPageBreak/>
        <w:t>Please</w:t>
      </w:r>
      <w:r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bCs/>
          <w:spacing w:val="-4"/>
          <w:sz w:val="22"/>
          <w:szCs w:val="22"/>
        </w:rPr>
        <w:t xml:space="preserve">note </w:t>
      </w:r>
      <w:r>
        <w:rPr>
          <w:rFonts w:ascii="Arial Narrow" w:hAnsi="Arial Narrow"/>
          <w:sz w:val="22"/>
          <w:szCs w:val="22"/>
        </w:rPr>
        <w:t>:</w:t>
      </w:r>
      <w:proofErr w:type="gramEnd"/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Candidates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are</w:t>
      </w:r>
      <w:r>
        <w:rPr>
          <w:rFonts w:ascii="Arial Narrow" w:hAnsi="Arial Narrow"/>
          <w:spacing w:val="-4"/>
          <w:sz w:val="22"/>
          <w:szCs w:val="22"/>
        </w:rPr>
        <w:t xml:space="preserve"> required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complete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prescribed “Annexure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C” </w:t>
      </w:r>
      <w:r>
        <w:rPr>
          <w:rFonts w:ascii="Arial Narrow" w:hAnsi="Arial Narrow"/>
          <w:spacing w:val="-4"/>
          <w:sz w:val="22"/>
          <w:szCs w:val="22"/>
        </w:rPr>
        <w:t xml:space="preserve">application </w:t>
      </w:r>
      <w:r>
        <w:rPr>
          <w:rFonts w:ascii="Arial Narrow" w:hAnsi="Arial Narrow"/>
          <w:spacing w:val="-3"/>
          <w:sz w:val="22"/>
          <w:szCs w:val="22"/>
        </w:rPr>
        <w:t>form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as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per</w:t>
      </w:r>
      <w:r>
        <w:rPr>
          <w:rFonts w:ascii="Arial Narrow" w:hAnsi="Arial Narrow"/>
          <w:spacing w:val="7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Gazette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No.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37245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17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January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2014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which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obtainable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from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Municipalities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well</w:t>
      </w:r>
      <w:r>
        <w:rPr>
          <w:rFonts w:ascii="Arial Narrow" w:hAnsi="Arial Narrow"/>
          <w:spacing w:val="9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internet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 Narrow" w:hAnsi="Arial Narrow"/>
            <w:spacing w:val="-4"/>
            <w:sz w:val="22"/>
            <w:szCs w:val="22"/>
          </w:rPr>
          <w:t>www.gpwonline.co.za</w:t>
        </w:r>
      </w:hyperlink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(Failure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do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so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result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being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disqualified).</w:t>
      </w:r>
      <w:r>
        <w:rPr>
          <w:rFonts w:ascii="Arial Narrow" w:hAnsi="Arial Narrow"/>
          <w:spacing w:val="8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Certified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copies (not older than 3 months)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academic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qualifications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detailed </w:t>
      </w:r>
      <w:r>
        <w:rPr>
          <w:rFonts w:ascii="Arial Narrow" w:hAnsi="Arial Narrow"/>
          <w:spacing w:val="-3"/>
          <w:sz w:val="22"/>
          <w:szCs w:val="22"/>
        </w:rPr>
        <w:t>CV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must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accompany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your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application.</w:t>
      </w:r>
    </w:p>
    <w:p w14:paraId="3BB8419F" w14:textId="77777777"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</w:p>
    <w:p w14:paraId="26BA4761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It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would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expected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 w:rsidR="00033743">
        <w:rPr>
          <w:rFonts w:ascii="Arial Narrow" w:hAnsi="Arial Narrow"/>
          <w:spacing w:val="-4"/>
          <w:sz w:val="22"/>
          <w:szCs w:val="22"/>
        </w:rPr>
        <w:t>s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 xml:space="preserve"> subjected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thorough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evaluations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that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previous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current</w:t>
      </w:r>
      <w:r>
        <w:rPr>
          <w:rFonts w:ascii="Arial Narrow" w:hAnsi="Arial Narrow"/>
          <w:spacing w:val="9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employers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references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 w:rsidR="00033743">
        <w:rPr>
          <w:rFonts w:ascii="Arial Narrow" w:hAnsi="Arial Narrow"/>
          <w:spacing w:val="-4"/>
          <w:sz w:val="22"/>
          <w:szCs w:val="22"/>
        </w:rPr>
        <w:t>cont</w:t>
      </w:r>
      <w:r>
        <w:rPr>
          <w:rFonts w:ascii="Arial Narrow" w:hAnsi="Arial Narrow"/>
          <w:spacing w:val="-4"/>
          <w:sz w:val="22"/>
          <w:szCs w:val="22"/>
        </w:rPr>
        <w:t>acted.</w:t>
      </w:r>
      <w:r>
        <w:rPr>
          <w:rFonts w:ascii="Arial Narrow" w:hAnsi="Arial Narrow"/>
          <w:spacing w:val="52"/>
          <w:sz w:val="22"/>
          <w:szCs w:val="22"/>
        </w:rPr>
        <w:t xml:space="preserve"> </w:t>
      </w:r>
      <w:r w:rsidR="00C17A9A">
        <w:rPr>
          <w:rFonts w:ascii="Arial Narrow" w:hAnsi="Arial Narrow"/>
          <w:spacing w:val="-4"/>
          <w:sz w:val="22"/>
          <w:szCs w:val="22"/>
        </w:rPr>
        <w:t>Verifications will be done on his/her qualifications, criminal and credit records. For Municipal Finance Management Program, the candidate must attach a record of unit standards attended, to the application.</w:t>
      </w:r>
    </w:p>
    <w:p w14:paraId="53512D2D" w14:textId="77777777"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2"/>
          <w:sz w:val="22"/>
          <w:szCs w:val="22"/>
        </w:rPr>
      </w:pPr>
    </w:p>
    <w:p w14:paraId="6C3F087D" w14:textId="77777777"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disclose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financial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interest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subjected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competency</w:t>
      </w:r>
      <w:r>
        <w:rPr>
          <w:rFonts w:ascii="Arial Narrow" w:hAnsi="Arial Narrow"/>
          <w:spacing w:val="7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assessment.  </w:t>
      </w:r>
    </w:p>
    <w:p w14:paraId="493587E4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</w:p>
    <w:p w14:paraId="25AAFFA2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subject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signing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contract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agreement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terms</w:t>
      </w:r>
      <w:r>
        <w:rPr>
          <w:rFonts w:ascii="Arial Narrow" w:hAnsi="Arial Narrow"/>
          <w:spacing w:val="6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section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57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Systems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Act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done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accordance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Conditions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Senior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Managers.</w:t>
      </w:r>
    </w:p>
    <w:p w14:paraId="2C1DC078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2"/>
          <w:sz w:val="22"/>
          <w:szCs w:val="22"/>
        </w:rPr>
      </w:pPr>
    </w:p>
    <w:p w14:paraId="0C6D9489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employee’s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ordinary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place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stationed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Newcastle,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provided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that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municipality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may</w:t>
      </w:r>
      <w:r>
        <w:rPr>
          <w:rFonts w:ascii="Arial Narrow" w:hAnsi="Arial Narrow"/>
          <w:spacing w:val="10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require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work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such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places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within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Republic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South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Africa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may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necessary,</w:t>
      </w:r>
      <w:r>
        <w:rPr>
          <w:rFonts w:ascii="Arial Narrow" w:hAnsi="Arial Narrow"/>
          <w:spacing w:val="7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whether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temporary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permanent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basis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may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travel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internationally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in</w:t>
      </w:r>
      <w:r>
        <w:rPr>
          <w:rFonts w:ascii="Arial Narrow" w:hAnsi="Arial Narrow"/>
          <w:spacing w:val="9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his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duties.</w:t>
      </w:r>
    </w:p>
    <w:p w14:paraId="62E8168C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7CB5DD56" w14:textId="77777777" w:rsidR="00507570" w:rsidRDefault="00507570" w:rsidP="00507570">
      <w:pPr>
        <w:pStyle w:val="Heading2"/>
        <w:kinsoku w:val="0"/>
        <w:overflowPunct w:val="0"/>
        <w:ind w:left="0" w:right="122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Detailed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CV’s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</w:rPr>
        <w:t>as</w:t>
      </w:r>
      <w:r>
        <w:rPr>
          <w:rFonts w:ascii="Arial Narrow" w:eastAsiaTheme="minorEastAsia" w:hAnsi="Arial Narrow"/>
          <w:spacing w:val="6"/>
        </w:rPr>
        <w:t xml:space="preserve"> </w:t>
      </w:r>
      <w:r>
        <w:rPr>
          <w:rFonts w:ascii="Arial Narrow" w:eastAsiaTheme="minorEastAsia" w:hAnsi="Arial Narrow"/>
        </w:rPr>
        <w:t>well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</w:rPr>
        <w:t xml:space="preserve">as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</w:rPr>
        <w:t xml:space="preserve">the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completed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2"/>
        </w:rPr>
        <w:t>“Annexure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C”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application</w:t>
      </w:r>
      <w:r>
        <w:rPr>
          <w:rFonts w:ascii="Arial Narrow" w:eastAsiaTheme="minorEastAsia" w:hAnsi="Arial Narrow"/>
          <w:spacing w:val="4"/>
        </w:rPr>
        <w:t xml:space="preserve"> </w:t>
      </w:r>
      <w:r>
        <w:rPr>
          <w:rFonts w:ascii="Arial Narrow" w:eastAsiaTheme="minorEastAsia" w:hAnsi="Arial Narrow"/>
        </w:rPr>
        <w:t>form</w:t>
      </w:r>
      <w:r>
        <w:rPr>
          <w:rFonts w:ascii="Arial Narrow" w:eastAsiaTheme="minorEastAsia" w:hAnsi="Arial Narrow"/>
          <w:spacing w:val="6"/>
        </w:rPr>
        <w:t xml:space="preserve"> </w:t>
      </w:r>
      <w:r>
        <w:rPr>
          <w:rFonts w:ascii="Arial Narrow" w:eastAsiaTheme="minorEastAsia" w:hAnsi="Arial Narrow"/>
          <w:spacing w:val="-1"/>
        </w:rPr>
        <w:t>referred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2"/>
        </w:rPr>
        <w:t>above</w:t>
      </w:r>
      <w:r>
        <w:rPr>
          <w:rFonts w:ascii="Arial Narrow" w:eastAsiaTheme="minorEastAsia" w:hAnsi="Arial Narrow"/>
          <w:spacing w:val="67"/>
        </w:rPr>
        <w:t xml:space="preserve"> </w:t>
      </w:r>
      <w:r>
        <w:rPr>
          <w:rFonts w:ascii="Arial Narrow" w:eastAsiaTheme="minorEastAsia" w:hAnsi="Arial Narrow"/>
          <w:spacing w:val="-1"/>
        </w:rPr>
        <w:t>can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be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  <w:spacing w:val="-1"/>
        </w:rPr>
        <w:t>forwarded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43"/>
        </w:rPr>
        <w:t xml:space="preserve"> </w:t>
      </w:r>
      <w:r>
        <w:rPr>
          <w:rFonts w:ascii="Arial Narrow" w:eastAsiaTheme="minorEastAsia" w:hAnsi="Arial Narrow"/>
        </w:rPr>
        <w:t>Mrs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</w:rPr>
        <w:t>A</w:t>
      </w:r>
      <w:r>
        <w:rPr>
          <w:rFonts w:ascii="Arial Narrow" w:eastAsiaTheme="minorEastAsia" w:hAnsi="Arial Narrow"/>
          <w:spacing w:val="40"/>
        </w:rPr>
        <w:t xml:space="preserve"> </w:t>
      </w:r>
      <w:r>
        <w:rPr>
          <w:rFonts w:ascii="Arial Narrow" w:eastAsiaTheme="minorEastAsia" w:hAnsi="Arial Narrow"/>
          <w:spacing w:val="-1"/>
        </w:rPr>
        <w:t>Taljaard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</w:rPr>
        <w:t>at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  <w:spacing w:val="-1"/>
        </w:rPr>
        <w:t>Directorate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</w:rPr>
        <w:t>Human</w:t>
      </w:r>
      <w:r>
        <w:rPr>
          <w:rFonts w:ascii="Arial Narrow" w:eastAsiaTheme="minorEastAsia" w:hAnsi="Arial Narrow"/>
          <w:spacing w:val="43"/>
        </w:rPr>
        <w:t xml:space="preserve"> </w:t>
      </w:r>
      <w:r>
        <w:rPr>
          <w:rFonts w:ascii="Arial Narrow" w:eastAsiaTheme="minorEastAsia" w:hAnsi="Arial Narrow"/>
          <w:spacing w:val="-1"/>
        </w:rPr>
        <w:t>Resources,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  <w:spacing w:val="-1"/>
        </w:rPr>
        <w:t>Tower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  <w:spacing w:val="-1"/>
        </w:rPr>
        <w:t>Block,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  <w:spacing w:val="-1"/>
        </w:rPr>
        <w:t>Murchison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Street,</w:t>
      </w:r>
      <w:r>
        <w:rPr>
          <w:rFonts w:ascii="Arial Narrow" w:eastAsiaTheme="minorEastAsia" w:hAnsi="Arial Narrow"/>
          <w:spacing w:val="50"/>
        </w:rPr>
        <w:t xml:space="preserve"> </w:t>
      </w:r>
      <w:r>
        <w:rPr>
          <w:rFonts w:ascii="Arial Narrow" w:eastAsiaTheme="minorEastAsia" w:hAnsi="Arial Narrow"/>
          <w:spacing w:val="-1"/>
        </w:rPr>
        <w:t>Office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no.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B563,</w:t>
      </w:r>
      <w:r>
        <w:rPr>
          <w:rFonts w:ascii="Arial Narrow" w:eastAsiaTheme="minorEastAsia" w:hAnsi="Arial Narrow"/>
          <w:spacing w:val="39"/>
        </w:rPr>
        <w:t xml:space="preserve"> </w:t>
      </w:r>
      <w:r>
        <w:rPr>
          <w:rFonts w:ascii="Arial Narrow" w:eastAsiaTheme="minorEastAsia" w:hAnsi="Arial Narrow"/>
          <w:spacing w:val="-1"/>
        </w:rPr>
        <w:t>Private</w:t>
      </w:r>
      <w:r>
        <w:rPr>
          <w:rFonts w:ascii="Arial Narrow" w:eastAsiaTheme="minorEastAsia" w:hAnsi="Arial Narrow"/>
          <w:spacing w:val="51"/>
        </w:rPr>
        <w:t xml:space="preserve"> </w:t>
      </w:r>
      <w:r>
        <w:rPr>
          <w:rFonts w:ascii="Arial Narrow" w:eastAsiaTheme="minorEastAsia" w:hAnsi="Arial Narrow"/>
          <w:spacing w:val="-1"/>
        </w:rPr>
        <w:t>Bag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X6621,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NEWCASTLE,</w:t>
      </w:r>
      <w:r>
        <w:rPr>
          <w:rFonts w:ascii="Arial Narrow" w:eastAsiaTheme="minorEastAsia" w:hAnsi="Arial Narrow"/>
          <w:spacing w:val="37"/>
        </w:rPr>
        <w:t xml:space="preserve"> </w:t>
      </w:r>
      <w:r>
        <w:rPr>
          <w:rFonts w:ascii="Arial Narrow" w:eastAsiaTheme="minorEastAsia" w:hAnsi="Arial Narrow"/>
          <w:spacing w:val="-1"/>
        </w:rPr>
        <w:t>2940.</w:t>
      </w:r>
      <w:r>
        <w:rPr>
          <w:rFonts w:ascii="Arial Narrow" w:eastAsiaTheme="minorEastAsia" w:hAnsi="Arial Narrow"/>
          <w:spacing w:val="37"/>
        </w:rPr>
        <w:t xml:space="preserve"> </w:t>
      </w:r>
      <w:r>
        <w:rPr>
          <w:rFonts w:ascii="Arial Narrow" w:eastAsiaTheme="minorEastAsia" w:hAnsi="Arial Narrow"/>
          <w:spacing w:val="-1"/>
        </w:rPr>
        <w:t>For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further</w:t>
      </w:r>
      <w:r>
        <w:rPr>
          <w:rFonts w:ascii="Arial Narrow" w:eastAsiaTheme="minorEastAsia" w:hAnsi="Arial Narrow"/>
          <w:spacing w:val="71"/>
        </w:rPr>
        <w:t xml:space="preserve"> </w:t>
      </w:r>
      <w:r>
        <w:rPr>
          <w:rFonts w:ascii="Arial Narrow" w:eastAsiaTheme="minorEastAsia" w:hAnsi="Arial Narrow"/>
          <w:spacing w:val="-1"/>
        </w:rPr>
        <w:t>information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-2"/>
        </w:rPr>
        <w:t>you</w:t>
      </w:r>
      <w:r>
        <w:rPr>
          <w:rFonts w:ascii="Arial Narrow" w:eastAsiaTheme="minorEastAsia" w:hAnsi="Arial Narrow"/>
        </w:rPr>
        <w:t xml:space="preserve"> may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  <w:spacing w:val="-1"/>
        </w:rPr>
        <w:t xml:space="preserve">contact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-1"/>
        </w:rPr>
        <w:t xml:space="preserve"> Municipal Manager, </w:t>
      </w:r>
      <w:r>
        <w:rPr>
          <w:rFonts w:ascii="Arial Narrow" w:eastAsiaTheme="minorEastAsia" w:hAnsi="Arial Narrow"/>
        </w:rPr>
        <w:t>Mr</w:t>
      </w:r>
      <w:r>
        <w:rPr>
          <w:rFonts w:ascii="Arial Narrow" w:eastAsiaTheme="minorEastAsia" w:hAnsi="Arial Narrow"/>
          <w:spacing w:val="-1"/>
        </w:rPr>
        <w:t xml:space="preserve"> </w:t>
      </w:r>
      <w:r>
        <w:rPr>
          <w:rFonts w:ascii="Arial Narrow" w:eastAsiaTheme="minorEastAsia" w:hAnsi="Arial Narrow"/>
        </w:rPr>
        <w:t>B E</w:t>
      </w:r>
      <w:r>
        <w:rPr>
          <w:rFonts w:ascii="Arial Narrow" w:eastAsiaTheme="minorEastAsia" w:hAnsi="Arial Narrow"/>
          <w:spacing w:val="-1"/>
        </w:rPr>
        <w:t xml:space="preserve"> </w:t>
      </w:r>
      <w:r>
        <w:rPr>
          <w:rFonts w:ascii="Arial Narrow" w:eastAsiaTheme="minorEastAsia" w:hAnsi="Arial Narrow"/>
          <w:spacing w:val="-2"/>
        </w:rPr>
        <w:t>Mswane</w:t>
      </w:r>
      <w:r>
        <w:rPr>
          <w:rFonts w:ascii="Arial Narrow" w:eastAsiaTheme="minorEastAsia" w:hAnsi="Arial Narrow"/>
        </w:rPr>
        <w:t xml:space="preserve"> at</w:t>
      </w:r>
      <w:r>
        <w:rPr>
          <w:rFonts w:ascii="Arial Narrow" w:eastAsiaTheme="minorEastAsia" w:hAnsi="Arial Narrow"/>
          <w:spacing w:val="-1"/>
        </w:rPr>
        <w:t xml:space="preserve"> 034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</w:rPr>
        <w:t>–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  <w:spacing w:val="-1"/>
        </w:rPr>
        <w:t>328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-1"/>
        </w:rPr>
        <w:t>7750.</w:t>
      </w:r>
    </w:p>
    <w:p w14:paraId="67F91C55" w14:textId="77777777" w:rsidR="00507570" w:rsidRDefault="00507570" w:rsidP="00507570">
      <w:pPr>
        <w:pStyle w:val="BodyText"/>
        <w:kinsoku w:val="0"/>
        <w:overflowPunct w:val="0"/>
        <w:spacing w:before="2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5AC0DEE4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Council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pay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relocation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expenses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subject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rules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governing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scheme.</w:t>
      </w:r>
    </w:p>
    <w:p w14:paraId="3433ADE4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Canvassing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automatically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disqualify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an </w:t>
      </w:r>
      <w:r>
        <w:rPr>
          <w:rFonts w:ascii="Arial Narrow" w:hAnsi="Arial Narrow"/>
          <w:spacing w:val="-1"/>
          <w:sz w:val="22"/>
          <w:szCs w:val="22"/>
        </w:rPr>
        <w:t>applicant.</w:t>
      </w:r>
    </w:p>
    <w:p w14:paraId="3DA2CE3B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If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reply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your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been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received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within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days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closing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date,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should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consider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as </w:t>
      </w:r>
      <w:r>
        <w:rPr>
          <w:rFonts w:ascii="Arial Narrow" w:hAnsi="Arial Narrow"/>
          <w:spacing w:val="-1"/>
          <w:sz w:val="22"/>
          <w:szCs w:val="22"/>
        </w:rPr>
        <w:t>being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unsuccessful.</w:t>
      </w:r>
    </w:p>
    <w:p w14:paraId="29CE9570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7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1"/>
          <w:sz w:val="22"/>
          <w:szCs w:val="22"/>
        </w:rPr>
        <w:t>Directorate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  <w:proofErr w:type="gramEnd"/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Human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Resources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accept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responsibility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1"/>
          <w:sz w:val="22"/>
          <w:szCs w:val="22"/>
        </w:rPr>
        <w:t>for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information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not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mentioned</w:t>
      </w:r>
      <w:r>
        <w:rPr>
          <w:rFonts w:ascii="Arial Narrow" w:hAnsi="Arial Narrow"/>
          <w:spacing w:val="6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applications.</w:t>
      </w:r>
    </w:p>
    <w:p w14:paraId="7547A1A8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pacing w:val="3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late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14:paraId="58119E2B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pacing w:val="3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e-mails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faxes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14:paraId="36EDC671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"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Directorate: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Human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Resources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held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responsible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lost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unless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proof</w:t>
      </w:r>
      <w:r>
        <w:rPr>
          <w:rFonts w:ascii="Arial Narrow" w:hAnsi="Arial Narrow"/>
          <w:spacing w:val="8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submission</w:t>
      </w:r>
      <w:r>
        <w:rPr>
          <w:rFonts w:ascii="Arial Narrow" w:hAnsi="Arial Narrow"/>
          <w:sz w:val="22"/>
          <w:szCs w:val="22"/>
        </w:rPr>
        <w:t xml:space="preserve"> can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supplied.</w:t>
      </w:r>
    </w:p>
    <w:p w14:paraId="5AE2A954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5" w:lineRule="exact"/>
        <w:ind w:hanging="4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may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undergo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pacing w:val="-1"/>
          <w:sz w:val="22"/>
          <w:szCs w:val="22"/>
        </w:rPr>
        <w:t>proficiency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test.</w:t>
      </w:r>
    </w:p>
    <w:p w14:paraId="4486D1E8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z w:val="22"/>
          <w:szCs w:val="22"/>
          <w:u w:val="thick"/>
        </w:rPr>
        <w:t xml:space="preserve"> </w:t>
      </w:r>
      <w:r>
        <w:rPr>
          <w:rFonts w:ascii="Arial Narrow" w:hAnsi="Arial Narrow"/>
          <w:b/>
          <w:bCs/>
          <w:spacing w:val="11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considered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without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certified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copies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original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documents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7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qualifications.</w:t>
      </w:r>
    </w:p>
    <w:p w14:paraId="032F9BAF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4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Newcastle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Municipality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adheres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provisions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contained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Equity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Act </w:t>
      </w:r>
      <w:r>
        <w:rPr>
          <w:rFonts w:ascii="Arial Narrow" w:hAnsi="Arial Narrow"/>
          <w:sz w:val="22"/>
          <w:szCs w:val="22"/>
        </w:rPr>
        <w:t xml:space="preserve">to </w:t>
      </w:r>
      <w:r>
        <w:rPr>
          <w:rFonts w:ascii="Arial Narrow" w:hAnsi="Arial Narrow"/>
          <w:spacing w:val="-1"/>
          <w:sz w:val="22"/>
          <w:szCs w:val="22"/>
        </w:rPr>
        <w:t>ensure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representatively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through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-1"/>
          <w:sz w:val="22"/>
          <w:szCs w:val="22"/>
        </w:rPr>
        <w:t>process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affirmative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action.</w:t>
      </w:r>
    </w:p>
    <w:p w14:paraId="5474395A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3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would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expected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thorough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evaluations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that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previous</w:t>
      </w:r>
      <w:r>
        <w:rPr>
          <w:rFonts w:ascii="Arial Narrow" w:hAnsi="Arial Narrow"/>
          <w:spacing w:val="6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current employers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references will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contacted.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Verifications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done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his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her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1"/>
          <w:sz w:val="22"/>
          <w:szCs w:val="22"/>
        </w:rPr>
        <w:t>qualifications,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criminal</w:t>
      </w:r>
      <w:proofErr w:type="gramEnd"/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credit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records.</w:t>
      </w:r>
    </w:p>
    <w:p w14:paraId="09C9150E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must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have</w:t>
      </w:r>
      <w:r>
        <w:rPr>
          <w:rFonts w:ascii="Arial Narrow" w:hAnsi="Arial Narrow"/>
          <w:sz w:val="22"/>
          <w:szCs w:val="22"/>
        </w:rPr>
        <w:t xml:space="preserve"> no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criminal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record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pending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criminal/departmental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civil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cases.</w:t>
      </w:r>
    </w:p>
    <w:p w14:paraId="02397F06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subjected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vetting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process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which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include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security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screening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fingerprint verification.</w:t>
      </w:r>
    </w:p>
    <w:p w14:paraId="72CAC0D9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should</w:t>
      </w:r>
      <w:r>
        <w:rPr>
          <w:rFonts w:ascii="Arial Narrow" w:hAnsi="Arial Narrow"/>
          <w:sz w:val="22"/>
          <w:szCs w:val="22"/>
        </w:rPr>
        <w:t xml:space="preserve"> 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pacing w:val="-1"/>
          <w:sz w:val="22"/>
          <w:szCs w:val="22"/>
        </w:rPr>
        <w:t>South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African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citizen</w:t>
      </w:r>
      <w:r>
        <w:rPr>
          <w:rFonts w:ascii="Arial Narrow" w:hAnsi="Arial Narrow"/>
          <w:sz w:val="22"/>
          <w:szCs w:val="22"/>
        </w:rPr>
        <w:t xml:space="preserve"> 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permanent resident.</w:t>
      </w:r>
    </w:p>
    <w:p w14:paraId="67554376" w14:textId="77777777" w:rsidR="00507570" w:rsidRDefault="00507570" w:rsidP="00507570">
      <w:pPr>
        <w:rPr>
          <w:rFonts w:ascii="Arial Narrow" w:hAnsi="Arial Narrow"/>
          <w:spacing w:val="-1"/>
          <w:sz w:val="22"/>
          <w:szCs w:val="22"/>
        </w:rPr>
        <w:sectPr w:rsidR="00507570">
          <w:pgSz w:w="12240" w:h="15840"/>
          <w:pgMar w:top="980" w:right="860" w:bottom="280" w:left="1340" w:header="743" w:footer="0" w:gutter="0"/>
          <w:cols w:space="720"/>
        </w:sectPr>
      </w:pPr>
    </w:p>
    <w:p w14:paraId="4D09F5BC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12250E68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 w:after="0"/>
        <w:ind w:right="110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SHOULD</w:t>
      </w:r>
      <w:r>
        <w:rPr>
          <w:rFonts w:ascii="Arial Narrow" w:hAnsi="Arial Narrow"/>
          <w:b/>
          <w:bCs/>
          <w:spacing w:val="38"/>
          <w:sz w:val="22"/>
          <w:szCs w:val="22"/>
          <w:u w:val="thick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successful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interview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thereafter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decline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offer,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such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2"/>
          <w:sz w:val="22"/>
          <w:szCs w:val="22"/>
        </w:rPr>
        <w:t>liable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costs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incurred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have</w:t>
      </w:r>
      <w:r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position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re-advertised.</w:t>
      </w:r>
    </w:p>
    <w:p w14:paraId="32A66ED8" w14:textId="77777777"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14:paraId="35F71DC0" w14:textId="77777777" w:rsidR="00507570" w:rsidRDefault="00507570" w:rsidP="00507570">
      <w:pPr>
        <w:pStyle w:val="Heading2"/>
        <w:numPr>
          <w:ilvl w:val="0"/>
          <w:numId w:val="6"/>
        </w:numPr>
        <w:tabs>
          <w:tab w:val="left" w:pos="528"/>
        </w:tabs>
        <w:kinsoku w:val="0"/>
        <w:overflowPunct w:val="0"/>
        <w:spacing w:line="235" w:lineRule="auto"/>
        <w:ind w:right="109" w:hanging="427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The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  <w:spacing w:val="-1"/>
        </w:rPr>
        <w:t>Municipality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reserves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  <w:spacing w:val="-1"/>
        </w:rPr>
        <w:t>right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not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2"/>
        </w:rPr>
        <w:t>to</w:t>
      </w:r>
      <w:r>
        <w:rPr>
          <w:rFonts w:ascii="Arial Narrow" w:eastAsiaTheme="minorEastAsia" w:hAnsi="Arial Narrow"/>
          <w:spacing w:val="7"/>
        </w:rPr>
        <w:t xml:space="preserve"> </w:t>
      </w:r>
      <w:r>
        <w:rPr>
          <w:rFonts w:ascii="Arial Narrow" w:eastAsiaTheme="minorEastAsia" w:hAnsi="Arial Narrow"/>
          <w:spacing w:val="-1"/>
        </w:rPr>
        <w:t>make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</w:rPr>
        <w:t>any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appointment.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Newcastle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Municipality</w:t>
      </w:r>
      <w:r>
        <w:rPr>
          <w:rFonts w:ascii="Arial Narrow" w:eastAsiaTheme="minorEastAsia" w:hAnsi="Arial Narrow"/>
          <w:spacing w:val="67"/>
        </w:rPr>
        <w:t xml:space="preserve"> </w:t>
      </w:r>
      <w:r>
        <w:rPr>
          <w:rFonts w:ascii="Arial Narrow" w:eastAsiaTheme="minorEastAsia" w:hAnsi="Arial Narrow"/>
        </w:rPr>
        <w:t>is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</w:rPr>
        <w:t>an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  <w:spacing w:val="-1"/>
        </w:rPr>
        <w:t>equal</w:t>
      </w:r>
      <w:r>
        <w:rPr>
          <w:rFonts w:ascii="Arial Narrow" w:eastAsiaTheme="minorEastAsia" w:hAnsi="Arial Narrow"/>
          <w:spacing w:val="17"/>
        </w:rPr>
        <w:t xml:space="preserve"> </w:t>
      </w:r>
      <w:r>
        <w:rPr>
          <w:rFonts w:ascii="Arial Narrow" w:eastAsiaTheme="minorEastAsia" w:hAnsi="Arial Narrow"/>
          <w:spacing w:val="-1"/>
        </w:rPr>
        <w:t>opportunity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affirmative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action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  <w:spacing w:val="-1"/>
        </w:rPr>
        <w:t>employer.</w:t>
      </w:r>
      <w:r>
        <w:rPr>
          <w:rFonts w:ascii="Arial Narrow" w:eastAsiaTheme="minorEastAsia" w:hAnsi="Arial Narrow"/>
          <w:spacing w:val="17"/>
        </w:rPr>
        <w:t xml:space="preserve"> </w:t>
      </w:r>
      <w:r>
        <w:rPr>
          <w:rFonts w:ascii="Arial Narrow" w:eastAsiaTheme="minorEastAsia" w:hAnsi="Arial Narrow"/>
        </w:rPr>
        <w:t>We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are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committed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13"/>
        </w:rPr>
        <w:t xml:space="preserve"> </w:t>
      </w:r>
      <w:r>
        <w:rPr>
          <w:rFonts w:ascii="Arial Narrow" w:eastAsiaTheme="minorEastAsia" w:hAnsi="Arial Narrow"/>
          <w:spacing w:val="-1"/>
        </w:rPr>
        <w:t>the</w:t>
      </w:r>
      <w:r>
        <w:rPr>
          <w:rFonts w:ascii="Arial Narrow" w:eastAsiaTheme="minorEastAsia" w:hAnsi="Arial Narrow"/>
          <w:spacing w:val="35"/>
        </w:rPr>
        <w:t xml:space="preserve"> </w:t>
      </w:r>
      <w:r>
        <w:rPr>
          <w:rFonts w:ascii="Arial Narrow" w:eastAsiaTheme="minorEastAsia" w:hAnsi="Arial Narrow"/>
          <w:spacing w:val="-1"/>
        </w:rPr>
        <w:t>achievement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  <w:spacing w:val="-1"/>
        </w:rPr>
        <w:t>maintenance</w:t>
      </w:r>
      <w:r>
        <w:rPr>
          <w:rFonts w:ascii="Arial Narrow" w:eastAsiaTheme="minorEastAsia" w:hAnsi="Arial Narrow"/>
        </w:rPr>
        <w:t xml:space="preserve"> of</w:t>
      </w:r>
      <w:r>
        <w:rPr>
          <w:rFonts w:ascii="Arial Narrow" w:eastAsiaTheme="minorEastAsia" w:hAnsi="Arial Narrow"/>
          <w:spacing w:val="-1"/>
        </w:rPr>
        <w:t xml:space="preserve"> diversity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2"/>
        </w:rPr>
        <w:t xml:space="preserve"> </w:t>
      </w:r>
      <w:r>
        <w:rPr>
          <w:rFonts w:ascii="Arial Narrow" w:eastAsiaTheme="minorEastAsia" w:hAnsi="Arial Narrow"/>
          <w:spacing w:val="-1"/>
        </w:rPr>
        <w:t>equity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</w:rPr>
        <w:t xml:space="preserve">in </w:t>
      </w:r>
      <w:r>
        <w:rPr>
          <w:rFonts w:ascii="Arial Narrow" w:eastAsiaTheme="minorEastAsia" w:hAnsi="Arial Narrow"/>
          <w:spacing w:val="-1"/>
        </w:rPr>
        <w:t>employment.</w:t>
      </w:r>
    </w:p>
    <w:p w14:paraId="643D1AF3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173FD211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66A9E56" w14:textId="77777777" w:rsidR="00507570" w:rsidRDefault="00507570" w:rsidP="00507570">
      <w:pPr>
        <w:pStyle w:val="BodyText"/>
        <w:kinsoku w:val="0"/>
        <w:overflowPunct w:val="0"/>
        <w:spacing w:before="160"/>
        <w:ind w:left="1098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CLOSING</w:t>
      </w:r>
      <w:r>
        <w:rPr>
          <w:rFonts w:ascii="Arial Narrow" w:hAnsi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DATE:</w:t>
      </w:r>
      <w:r>
        <w:rPr>
          <w:rFonts w:ascii="Arial Narrow" w:hAnsi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16 NOVEMBER 2016</w:t>
      </w:r>
    </w:p>
    <w:p w14:paraId="4348F9A5" w14:textId="77777777" w:rsidR="00507570" w:rsidRDefault="00507570" w:rsidP="00507570">
      <w:pPr>
        <w:tabs>
          <w:tab w:val="left" w:pos="480"/>
          <w:tab w:val="left" w:pos="1080"/>
          <w:tab w:val="left" w:pos="4320"/>
          <w:tab w:val="left" w:pos="4680"/>
        </w:tabs>
        <w:ind w:right="32"/>
        <w:jc w:val="center"/>
        <w:rPr>
          <w:rFonts w:ascii="Arial Narrow" w:hAnsi="Arial Narrow" w:cs="Arial"/>
          <w:b/>
          <w:sz w:val="32"/>
          <w:szCs w:val="32"/>
        </w:rPr>
      </w:pPr>
    </w:p>
    <w:p w14:paraId="619E15D1" w14:textId="77777777" w:rsidR="00507570" w:rsidRDefault="00507570" w:rsidP="00507570">
      <w:pPr>
        <w:tabs>
          <w:tab w:val="left" w:pos="1440"/>
          <w:tab w:val="left" w:pos="3600"/>
          <w:tab w:val="left" w:pos="4320"/>
          <w:tab w:val="left" w:pos="4680"/>
        </w:tabs>
        <w:jc w:val="both"/>
        <w:rPr>
          <w:rFonts w:ascii="Arial Narrow" w:hAnsi="Arial Narrow" w:cs="Arial"/>
          <w:b/>
          <w:sz w:val="32"/>
          <w:szCs w:val="32"/>
        </w:rPr>
      </w:pPr>
    </w:p>
    <w:p w14:paraId="08B7DBD4" w14:textId="77777777" w:rsidR="00507570" w:rsidRDefault="00507570" w:rsidP="00507570">
      <w:pPr>
        <w:jc w:val="both"/>
        <w:rPr>
          <w:rFonts w:ascii="Arial Narrow" w:hAnsi="Arial Narrow"/>
          <w:sz w:val="22"/>
          <w:szCs w:val="22"/>
        </w:rPr>
      </w:pPr>
    </w:p>
    <w:p w14:paraId="107912E2" w14:textId="77777777" w:rsidR="00620BE8" w:rsidRDefault="00620BE8"/>
    <w:sectPr w:rsidR="0062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start w:val="4"/>
      <w:numFmt w:val="upperLetter"/>
      <w:lvlText w:val="%1"/>
      <w:lvlJc w:val="left"/>
      <w:pPr>
        <w:ind w:left="100" w:hanging="502"/>
      </w:pPr>
      <w:rPr>
        <w:rFonts w:cs="Times New Roman"/>
      </w:rPr>
    </w:lvl>
    <w:lvl w:ilvl="1">
      <w:start w:val="18"/>
      <w:numFmt w:val="upperLetter"/>
      <w:lvlText w:val="%1.%2."/>
      <w:lvlJc w:val="left"/>
      <w:pPr>
        <w:ind w:left="100" w:hanging="50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853" w:hanging="600"/>
      </w:pPr>
      <w:rPr>
        <w:rFonts w:ascii="Arial Narrow" w:hAnsi="Arial Narrow" w:cs="Arial Narrow"/>
        <w:b/>
        <w:bCs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353" w:hanging="425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5736" w:hanging="425"/>
      </w:pPr>
    </w:lvl>
    <w:lvl w:ilvl="5">
      <w:numFmt w:val="bullet"/>
      <w:lvlText w:val="•"/>
      <w:lvlJc w:val="left"/>
      <w:pPr>
        <w:ind w:left="6428" w:hanging="425"/>
      </w:pPr>
    </w:lvl>
    <w:lvl w:ilvl="6">
      <w:numFmt w:val="bullet"/>
      <w:lvlText w:val="•"/>
      <w:lvlJc w:val="left"/>
      <w:pPr>
        <w:ind w:left="7120" w:hanging="425"/>
      </w:pPr>
    </w:lvl>
    <w:lvl w:ilvl="7">
      <w:numFmt w:val="bullet"/>
      <w:lvlText w:val="•"/>
      <w:lvlJc w:val="left"/>
      <w:pPr>
        <w:ind w:left="7811" w:hanging="425"/>
      </w:pPr>
    </w:lvl>
    <w:lvl w:ilvl="8">
      <w:numFmt w:val="bullet"/>
      <w:lvlText w:val="•"/>
      <w:lvlJc w:val="left"/>
      <w:pPr>
        <w:ind w:left="8503" w:hanging="425"/>
      </w:pPr>
    </w:lvl>
  </w:abstractNum>
  <w:abstractNum w:abstractNumId="1">
    <w:nsid w:val="00000406"/>
    <w:multiLevelType w:val="multilevel"/>
    <w:tmpl w:val="00000889"/>
    <w:lvl w:ilvl="0">
      <w:numFmt w:val="bullet"/>
      <w:lvlText w:val=""/>
      <w:lvlJc w:val="left"/>
      <w:pPr>
        <w:ind w:left="4398" w:hanging="425"/>
      </w:pPr>
      <w:rPr>
        <w:rFonts w:ascii="Symbol" w:hAnsi="Symbol"/>
        <w:b w:val="0"/>
        <w:sz w:val="22"/>
      </w:rPr>
    </w:lvl>
    <w:lvl w:ilvl="1">
      <w:numFmt w:val="bullet"/>
      <w:lvlText w:val="-"/>
      <w:lvlJc w:val="left"/>
      <w:pPr>
        <w:ind w:left="4761" w:hanging="363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  <w:pPr>
        <w:ind w:left="5305" w:hanging="363"/>
      </w:pPr>
    </w:lvl>
    <w:lvl w:ilvl="3">
      <w:numFmt w:val="bullet"/>
      <w:lvlText w:val="•"/>
      <w:lvlJc w:val="left"/>
      <w:pPr>
        <w:ind w:left="5849" w:hanging="363"/>
      </w:pPr>
    </w:lvl>
    <w:lvl w:ilvl="4">
      <w:numFmt w:val="bullet"/>
      <w:lvlText w:val="•"/>
      <w:lvlJc w:val="left"/>
      <w:pPr>
        <w:ind w:left="6394" w:hanging="363"/>
      </w:pPr>
    </w:lvl>
    <w:lvl w:ilvl="5">
      <w:numFmt w:val="bullet"/>
      <w:lvlText w:val="•"/>
      <w:lvlJc w:val="left"/>
      <w:pPr>
        <w:ind w:left="6938" w:hanging="363"/>
      </w:pPr>
    </w:lvl>
    <w:lvl w:ilvl="6">
      <w:numFmt w:val="bullet"/>
      <w:lvlText w:val="•"/>
      <w:lvlJc w:val="left"/>
      <w:pPr>
        <w:ind w:left="7482" w:hanging="363"/>
      </w:pPr>
    </w:lvl>
    <w:lvl w:ilvl="7">
      <w:numFmt w:val="bullet"/>
      <w:lvlText w:val="•"/>
      <w:lvlJc w:val="left"/>
      <w:pPr>
        <w:ind w:left="8027" w:hanging="363"/>
      </w:pPr>
    </w:lvl>
    <w:lvl w:ilvl="8">
      <w:numFmt w:val="bullet"/>
      <w:lvlText w:val="•"/>
      <w:lvlJc w:val="left"/>
      <w:pPr>
        <w:ind w:left="8571" w:hanging="363"/>
      </w:pPr>
    </w:lvl>
  </w:abstractNum>
  <w:abstractNum w:abstractNumId="2">
    <w:nsid w:val="00000407"/>
    <w:multiLevelType w:val="multilevel"/>
    <w:tmpl w:val="0000088A"/>
    <w:lvl w:ilvl="0">
      <w:numFmt w:val="bullet"/>
      <w:lvlText w:val=""/>
      <w:lvlJc w:val="left"/>
      <w:pPr>
        <w:ind w:left="527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78" w:hanging="428"/>
      </w:pPr>
    </w:lvl>
    <w:lvl w:ilvl="2">
      <w:numFmt w:val="bullet"/>
      <w:lvlText w:val="•"/>
      <w:lvlJc w:val="left"/>
      <w:pPr>
        <w:ind w:left="2430" w:hanging="428"/>
      </w:pPr>
    </w:lvl>
    <w:lvl w:ilvl="3">
      <w:numFmt w:val="bullet"/>
      <w:lvlText w:val="•"/>
      <w:lvlJc w:val="left"/>
      <w:pPr>
        <w:ind w:left="3381" w:hanging="428"/>
      </w:pPr>
    </w:lvl>
    <w:lvl w:ilvl="4">
      <w:numFmt w:val="bullet"/>
      <w:lvlText w:val="•"/>
      <w:lvlJc w:val="left"/>
      <w:pPr>
        <w:ind w:left="4332" w:hanging="428"/>
      </w:pPr>
    </w:lvl>
    <w:lvl w:ilvl="5">
      <w:numFmt w:val="bullet"/>
      <w:lvlText w:val="•"/>
      <w:lvlJc w:val="left"/>
      <w:pPr>
        <w:ind w:left="5283" w:hanging="428"/>
      </w:pPr>
    </w:lvl>
    <w:lvl w:ilvl="6">
      <w:numFmt w:val="bullet"/>
      <w:lvlText w:val="•"/>
      <w:lvlJc w:val="left"/>
      <w:pPr>
        <w:ind w:left="6235" w:hanging="428"/>
      </w:pPr>
    </w:lvl>
    <w:lvl w:ilvl="7">
      <w:numFmt w:val="bullet"/>
      <w:lvlText w:val="•"/>
      <w:lvlJc w:val="left"/>
      <w:pPr>
        <w:ind w:left="7186" w:hanging="428"/>
      </w:pPr>
    </w:lvl>
    <w:lvl w:ilvl="8">
      <w:numFmt w:val="bullet"/>
      <w:lvlText w:val="•"/>
      <w:lvlJc w:val="left"/>
      <w:pPr>
        <w:ind w:left="8137" w:hanging="428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70"/>
    <w:rsid w:val="00033743"/>
    <w:rsid w:val="00507570"/>
    <w:rsid w:val="00620BE8"/>
    <w:rsid w:val="00A346A4"/>
    <w:rsid w:val="00C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6B70"/>
  <w15:chartTrackingRefBased/>
  <w15:docId w15:val="{423E1E50-B9F7-4D25-952F-6CB5047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7570"/>
    <w:pPr>
      <w:widowControl w:val="0"/>
      <w:autoSpaceDE w:val="0"/>
      <w:autoSpaceDN w:val="0"/>
      <w:adjustRightInd w:val="0"/>
      <w:ind w:left="100"/>
      <w:outlineLvl w:val="0"/>
    </w:pPr>
    <w:rPr>
      <w:rFonts w:ascii="Palatino Linotype" w:hAnsi="Palatino Linotype" w:cs="Palatino Linotype"/>
      <w:b/>
      <w:bCs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07570"/>
    <w:pPr>
      <w:widowControl w:val="0"/>
      <w:autoSpaceDE w:val="0"/>
      <w:autoSpaceDN w:val="0"/>
      <w:adjustRightInd w:val="0"/>
      <w:ind w:left="100"/>
      <w:outlineLvl w:val="1"/>
    </w:pPr>
    <w:rPr>
      <w:rFonts w:ascii="Arial" w:hAnsi="Arial" w:cs="Arial"/>
      <w:b/>
      <w:bCs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7570"/>
    <w:rPr>
      <w:rFonts w:ascii="Palatino Linotype" w:eastAsia="Times New Roman" w:hAnsi="Palatino Linotype" w:cs="Palatino Linotype"/>
      <w:b/>
      <w:bCs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07570"/>
    <w:rPr>
      <w:rFonts w:ascii="Arial" w:eastAsia="Times New Roman" w:hAnsi="Arial" w:cs="Arial"/>
      <w:b/>
      <w:bCs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507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7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07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07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07570"/>
    <w:pPr>
      <w:tabs>
        <w:tab w:val="left" w:pos="3600"/>
        <w:tab w:val="left" w:pos="4320"/>
        <w:tab w:val="left" w:pos="4395"/>
      </w:tabs>
      <w:ind w:left="4253" w:hanging="2835"/>
      <w:jc w:val="both"/>
    </w:pPr>
    <w:rPr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7570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50757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07570"/>
    <w:pPr>
      <w:widowControl w:val="0"/>
      <w:autoSpaceDE w:val="0"/>
      <w:autoSpaceDN w:val="0"/>
      <w:adjustRightInd w:val="0"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pwonline.co.z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1008</Words>
  <Characters>5747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Rashaad Sallie</cp:lastModifiedBy>
  <cp:revision>4</cp:revision>
  <cp:lastPrinted>2016-10-12T08:19:00Z</cp:lastPrinted>
  <dcterms:created xsi:type="dcterms:W3CDTF">2016-10-12T07:57:00Z</dcterms:created>
  <dcterms:modified xsi:type="dcterms:W3CDTF">2016-11-14T09:04:00Z</dcterms:modified>
</cp:coreProperties>
</file>